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5663"/>
      </w:tblGrid>
      <w:tr w:rsidR="00856C35" w:rsidTr="00856C35">
        <w:tc>
          <w:tcPr>
            <w:tcW w:w="4428" w:type="dxa"/>
          </w:tcPr>
          <w:p w:rsidR="00246084" w:rsidRPr="00246084" w:rsidRDefault="00246084" w:rsidP="00510FB1">
            <w:pPr>
              <w:tabs>
                <w:tab w:val="right" w:pos="5875"/>
              </w:tabs>
              <w:rPr>
                <w:noProof/>
                <w:sz w:val="10"/>
              </w:rPr>
            </w:pPr>
            <w:r w:rsidRPr="00246084">
              <w:rPr>
                <w:noProof/>
                <w:sz w:val="10"/>
              </w:rPr>
              <w:t>STATE OF CALIFORNIA</w:t>
            </w:r>
            <w:r w:rsidR="00647068">
              <w:rPr>
                <w:noProof/>
                <w:sz w:val="10"/>
              </w:rPr>
              <w:tab/>
            </w:r>
          </w:p>
          <w:p w:rsidR="00246084" w:rsidRDefault="000A3F79" w:rsidP="00856C35">
            <w:r>
              <w:rPr>
                <w:noProof/>
                <w:sz w:val="10"/>
              </w:rPr>
              <w:t>HEALTH AND H</w:t>
            </w:r>
            <w:r w:rsidR="00246084" w:rsidRPr="00246084">
              <w:rPr>
                <w:noProof/>
                <w:sz w:val="10"/>
              </w:rPr>
              <w:t>UMAN SERVICES AGENCY</w:t>
            </w:r>
          </w:p>
        </w:tc>
        <w:tc>
          <w:tcPr>
            <w:tcW w:w="4428" w:type="dxa"/>
          </w:tcPr>
          <w:p w:rsidR="00246084" w:rsidRDefault="00246084" w:rsidP="00856C35">
            <w:pPr>
              <w:pStyle w:val="CompanyNam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 w:rsidRPr="00246084">
              <w:rPr>
                <w:rFonts w:asciiTheme="minorHAnsi" w:hAnsiTheme="minorHAnsi" w:cstheme="minorHAnsi"/>
                <w:b w:val="0"/>
                <w:sz w:val="10"/>
                <w:szCs w:val="10"/>
              </w:rPr>
              <w:t>CALIFORNIA</w:t>
            </w: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 xml:space="preserve"> DEPARTMENT OF SOCIAL SERVICES</w:t>
            </w:r>
          </w:p>
          <w:p w:rsidR="00856C35" w:rsidRPr="00246084" w:rsidRDefault="00246084" w:rsidP="00856C35">
            <w:pPr>
              <w:pStyle w:val="CompanyName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 w:val="0"/>
                <w:sz w:val="10"/>
                <w:szCs w:val="10"/>
              </w:rPr>
              <w:t>COMMUNITY CARE LICENSING DIVISION</w:t>
            </w:r>
            <w:r w:rsidRPr="00246084">
              <w:rPr>
                <w:rFonts w:asciiTheme="minorHAnsi" w:hAnsiTheme="minorHAnsi" w:cstheme="minorHAnsi"/>
                <w:b w:val="0"/>
                <w:sz w:val="10"/>
                <w:szCs w:val="10"/>
              </w:rPr>
              <w:t xml:space="preserve"> </w:t>
            </w:r>
          </w:p>
        </w:tc>
      </w:tr>
    </w:tbl>
    <w:p w:rsidR="00246084" w:rsidRDefault="00647068" w:rsidP="00246084">
      <w:pPr>
        <w:pStyle w:val="Heading1"/>
        <w:rPr>
          <w:sz w:val="16"/>
        </w:rPr>
      </w:pPr>
      <w:r w:rsidRPr="00E5699A">
        <w:rPr>
          <w:noProof/>
          <w:sz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-149225</wp:posOffset>
                </wp:positionV>
                <wp:extent cx="1387928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928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8" w:rsidRPr="00194BB3" w:rsidRDefault="00343ED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FY</w:t>
                            </w:r>
                            <w:r w:rsidR="00295135">
                              <w:rPr>
                                <w:b/>
                                <w:noProof/>
                                <w:sz w:val="28"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  <w:noProof/>
                                <w:sz w:val="28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75pt;width:109.3pt;height:2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" filled="f" stroked="f">
                <v:textbox>
                  <w:txbxContent>
                    <w:p w:rsidR="00647068" w:rsidRPr="00194BB3" w:rsidRDefault="00343EDB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28"/>
                        </w:rPr>
                        <w:t>FY</w:t>
                      </w:r>
                      <w:r w:rsidR="00295135">
                        <w:rPr>
                          <w:b/>
                          <w:noProof/>
                          <w:sz w:val="28"/>
                        </w:rPr>
                        <w:t xml:space="preserve"> 2019</w:t>
                      </w:r>
                      <w:r>
                        <w:rPr>
                          <w:b/>
                          <w:noProof/>
                          <w:sz w:val="28"/>
                        </w:rPr>
                        <w:t>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084" w:rsidRPr="00E5699A">
        <w:rPr>
          <w:sz w:val="20"/>
        </w:rPr>
        <w:t>IDENTIFICATION AND EMERGENCY INFORMATION</w:t>
      </w:r>
      <w:r w:rsidR="00246084" w:rsidRPr="00E5699A">
        <w:rPr>
          <w:sz w:val="20"/>
        </w:rPr>
        <w:br/>
        <w:t>CHILD CARE CENTERS/FAMILY CARE HOMES</w:t>
      </w:r>
      <w:r w:rsidR="00246084" w:rsidRPr="007836B5">
        <w:rPr>
          <w:i/>
        </w:rPr>
        <w:br/>
      </w:r>
      <w:r w:rsidR="00246084" w:rsidRPr="007836B5">
        <w:rPr>
          <w:i/>
          <w:sz w:val="16"/>
        </w:rPr>
        <w:t>To Be Completed by Parent or Authorized Representative</w:t>
      </w:r>
      <w:r w:rsidR="00FC1BA1" w:rsidRPr="007836B5">
        <w:rPr>
          <w:i/>
          <w:sz w:val="16"/>
        </w:rPr>
        <w:t xml:space="preserve">: </w:t>
      </w:r>
      <w:r w:rsidR="00FC1BA1" w:rsidRPr="007836B5">
        <w:rPr>
          <w:i/>
          <w:sz w:val="16"/>
          <w:u w:val="single"/>
        </w:rPr>
        <w:t>PLEASE WR</w:t>
      </w:r>
      <w:r w:rsidR="007836B5">
        <w:rPr>
          <w:i/>
          <w:sz w:val="16"/>
          <w:u w:val="single"/>
        </w:rPr>
        <w:t>I</w:t>
      </w:r>
      <w:r w:rsidR="00FC1BA1" w:rsidRPr="007836B5">
        <w:rPr>
          <w:i/>
          <w:sz w:val="16"/>
          <w:u w:val="single"/>
        </w:rPr>
        <w:t>TE</w:t>
      </w:r>
      <w:r w:rsidR="005271BC">
        <w:rPr>
          <w:i/>
          <w:sz w:val="16"/>
          <w:u w:val="single"/>
        </w:rPr>
        <w:t xml:space="preserve"> LEGIBL</w:t>
      </w:r>
      <w:r w:rsidR="00FC1BA1" w:rsidRPr="00F53D1B">
        <w:rPr>
          <w:i/>
          <w:sz w:val="16"/>
          <w:u w:val="single"/>
        </w:rPr>
        <w:t>Y IN BLUE OR BLACK 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2340"/>
        <w:gridCol w:w="1301"/>
        <w:gridCol w:w="1492"/>
        <w:gridCol w:w="2567"/>
      </w:tblGrid>
      <w:tr w:rsidR="00246084" w:rsidTr="00194BB3">
        <w:trPr>
          <w:trHeight w:val="576"/>
        </w:trPr>
        <w:tc>
          <w:tcPr>
            <w:tcW w:w="7691" w:type="dxa"/>
            <w:gridSpan w:val="3"/>
            <w:tcBorders>
              <w:top w:val="single" w:sz="12" w:space="0" w:color="auto"/>
              <w:left w:val="nil"/>
            </w:tcBorders>
          </w:tcPr>
          <w:p w:rsidR="00246084" w:rsidRPr="000B2836" w:rsidRDefault="00246084" w:rsidP="000B2836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 xml:space="preserve">CHILD’S NAME           </w:t>
            </w:r>
            <w:r w:rsidR="0046425E" w:rsidRPr="000B2836">
              <w:rPr>
                <w:sz w:val="12"/>
                <w:szCs w:val="12"/>
              </w:rPr>
              <w:t xml:space="preserve">     </w:t>
            </w:r>
            <w:r w:rsidR="000B2836" w:rsidRPr="000B2836">
              <w:rPr>
                <w:sz w:val="12"/>
                <w:szCs w:val="12"/>
              </w:rPr>
              <w:t xml:space="preserve">    </w:t>
            </w:r>
            <w:r w:rsidR="0046425E" w:rsidRPr="000B2836">
              <w:rPr>
                <w:sz w:val="12"/>
                <w:szCs w:val="12"/>
              </w:rPr>
              <w:t xml:space="preserve">  </w:t>
            </w:r>
            <w:r w:rsidRPr="000B2836">
              <w:rPr>
                <w:sz w:val="12"/>
                <w:szCs w:val="12"/>
              </w:rPr>
              <w:t xml:space="preserve"> </w:t>
            </w:r>
            <w:r w:rsidR="0046425E" w:rsidRPr="000B2836">
              <w:rPr>
                <w:sz w:val="12"/>
                <w:szCs w:val="12"/>
              </w:rPr>
              <w:t xml:space="preserve">     </w:t>
            </w:r>
            <w:r w:rsidRPr="000B2836">
              <w:rPr>
                <w:sz w:val="12"/>
                <w:szCs w:val="12"/>
              </w:rPr>
              <w:t xml:space="preserve">     LAST             </w:t>
            </w:r>
            <w:r w:rsidR="0046425E" w:rsidRPr="000B2836">
              <w:rPr>
                <w:sz w:val="12"/>
                <w:szCs w:val="12"/>
              </w:rPr>
              <w:t xml:space="preserve">  </w:t>
            </w:r>
            <w:r w:rsidRPr="000B2836">
              <w:rPr>
                <w:sz w:val="12"/>
                <w:szCs w:val="12"/>
              </w:rPr>
              <w:t xml:space="preserve">                         </w:t>
            </w:r>
            <w:r w:rsidR="0046425E" w:rsidRPr="000B2836">
              <w:rPr>
                <w:sz w:val="12"/>
                <w:szCs w:val="12"/>
              </w:rPr>
              <w:t xml:space="preserve">     </w:t>
            </w:r>
            <w:r w:rsidRPr="000B2836">
              <w:rPr>
                <w:sz w:val="12"/>
                <w:szCs w:val="12"/>
              </w:rPr>
              <w:t xml:space="preserve">       MIDDLE             </w:t>
            </w:r>
            <w:r w:rsidR="0046425E" w:rsidRPr="000B2836">
              <w:rPr>
                <w:sz w:val="12"/>
                <w:szCs w:val="12"/>
              </w:rPr>
              <w:t xml:space="preserve">  </w:t>
            </w:r>
            <w:r w:rsidRPr="000B2836">
              <w:rPr>
                <w:sz w:val="12"/>
                <w:szCs w:val="12"/>
              </w:rPr>
              <w:t xml:space="preserve">           </w:t>
            </w:r>
            <w:r w:rsidR="0046425E" w:rsidRPr="000B2836">
              <w:rPr>
                <w:sz w:val="12"/>
                <w:szCs w:val="12"/>
              </w:rPr>
              <w:t xml:space="preserve">     </w:t>
            </w:r>
            <w:r w:rsidR="000B2836" w:rsidRPr="000B2836">
              <w:rPr>
                <w:sz w:val="12"/>
                <w:szCs w:val="12"/>
              </w:rPr>
              <w:t xml:space="preserve">              </w:t>
            </w:r>
            <w:r w:rsidRPr="000B2836">
              <w:rPr>
                <w:sz w:val="12"/>
                <w:szCs w:val="12"/>
              </w:rPr>
              <w:t xml:space="preserve">      FIRST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</w:tcBorders>
          </w:tcPr>
          <w:p w:rsidR="00246084" w:rsidRPr="000B2836" w:rsidRDefault="00246084" w:rsidP="000B2836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>SEX</w:t>
            </w:r>
          </w:p>
          <w:p w:rsidR="00246084" w:rsidRPr="000B2836" w:rsidRDefault="00246084" w:rsidP="000B2836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nil"/>
              <w:right w:val="nil"/>
            </w:tcBorders>
          </w:tcPr>
          <w:p w:rsidR="00246084" w:rsidRPr="000B2836" w:rsidRDefault="00246084" w:rsidP="000B2836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>BIRTHDATE</w:t>
            </w:r>
            <w:r w:rsidR="0046425E" w:rsidRPr="000B2836">
              <w:rPr>
                <w:sz w:val="12"/>
                <w:szCs w:val="12"/>
              </w:rPr>
              <w:t xml:space="preserve"> (MM-DD-YYYY)</w:t>
            </w:r>
          </w:p>
        </w:tc>
      </w:tr>
      <w:tr w:rsidR="0046425E" w:rsidTr="00E5699A">
        <w:trPr>
          <w:trHeight w:val="576"/>
        </w:trPr>
        <w:tc>
          <w:tcPr>
            <w:tcW w:w="11750" w:type="dxa"/>
            <w:gridSpan w:val="5"/>
            <w:tcBorders>
              <w:left w:val="nil"/>
              <w:bottom w:val="threeDEmboss" w:sz="24" w:space="0" w:color="auto"/>
              <w:right w:val="nil"/>
            </w:tcBorders>
          </w:tcPr>
          <w:p w:rsidR="0046425E" w:rsidRPr="000B2836" w:rsidRDefault="0046425E" w:rsidP="00246084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ADDRESS                                                 NUMBER                                               STREET                                             CITY                                              STATE                                            ZIP</w:t>
            </w:r>
          </w:p>
        </w:tc>
      </w:tr>
      <w:tr w:rsidR="00246084" w:rsidTr="00194BB3">
        <w:trPr>
          <w:trHeight w:val="576"/>
        </w:trPr>
        <w:tc>
          <w:tcPr>
            <w:tcW w:w="9183" w:type="dxa"/>
            <w:gridSpan w:val="4"/>
            <w:tcBorders>
              <w:top w:val="threeDEmboss" w:sz="24" w:space="0" w:color="auto"/>
              <w:left w:val="nil"/>
            </w:tcBorders>
          </w:tcPr>
          <w:p w:rsidR="0046425E" w:rsidRPr="0046425E" w:rsidRDefault="0046425E" w:rsidP="0046425E">
            <w:pPr>
              <w:rPr>
                <w:sz w:val="10"/>
                <w:szCs w:val="12"/>
              </w:rPr>
            </w:pPr>
            <w:r w:rsidRPr="000B2836">
              <w:rPr>
                <w:sz w:val="12"/>
                <w:szCs w:val="10"/>
              </w:rPr>
              <w:t>PARENT/LEGAL GUARDIAN #1 NAME</w:t>
            </w:r>
            <w:r w:rsidRPr="000B2836">
              <w:rPr>
                <w:sz w:val="12"/>
                <w:szCs w:val="12"/>
              </w:rPr>
              <w:t xml:space="preserve">                                     </w:t>
            </w:r>
            <w:r w:rsidR="00194BB3">
              <w:rPr>
                <w:sz w:val="12"/>
                <w:szCs w:val="12"/>
              </w:rPr>
              <w:t xml:space="preserve">  LAST                          </w:t>
            </w:r>
            <w:r w:rsidRPr="000B2836">
              <w:rPr>
                <w:sz w:val="12"/>
                <w:szCs w:val="12"/>
              </w:rPr>
              <w:t xml:space="preserve">                                                        FIRST</w:t>
            </w:r>
          </w:p>
        </w:tc>
        <w:tc>
          <w:tcPr>
            <w:tcW w:w="2567" w:type="dxa"/>
            <w:tcBorders>
              <w:top w:val="threeDEmboss" w:sz="24" w:space="0" w:color="auto"/>
              <w:right w:val="nil"/>
            </w:tcBorders>
          </w:tcPr>
          <w:p w:rsidR="000B2836" w:rsidRDefault="00855863" w:rsidP="001A393E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 xml:space="preserve">PHONE 1 (CIRCLE </w:t>
            </w:r>
            <w:r w:rsidR="001A393E" w:rsidRPr="000B2836">
              <w:rPr>
                <w:sz w:val="12"/>
                <w:szCs w:val="10"/>
              </w:rPr>
              <w:t xml:space="preserve">1) </w:t>
            </w:r>
            <w:r w:rsidRPr="000B2836">
              <w:rPr>
                <w:sz w:val="12"/>
                <w:szCs w:val="10"/>
              </w:rPr>
              <w:t xml:space="preserve"> </w:t>
            </w:r>
          </w:p>
          <w:p w:rsidR="000B2836" w:rsidRPr="000B2836" w:rsidRDefault="000B2836" w:rsidP="001A393E">
            <w:pPr>
              <w:rPr>
                <w:sz w:val="4"/>
                <w:szCs w:val="10"/>
              </w:rPr>
            </w:pPr>
          </w:p>
          <w:p w:rsidR="00511216" w:rsidRDefault="00855863" w:rsidP="001A393E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CELL   HOME   WORK</w:t>
            </w:r>
          </w:p>
          <w:p w:rsidR="000B2836" w:rsidRPr="000B2836" w:rsidRDefault="000B2836" w:rsidP="001A393E">
            <w:pPr>
              <w:rPr>
                <w:sz w:val="4"/>
                <w:szCs w:val="10"/>
              </w:rPr>
            </w:pPr>
          </w:p>
          <w:p w:rsidR="00511216" w:rsidRPr="00511216" w:rsidRDefault="00511216" w:rsidP="001A393E">
            <w:pPr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0B2836" w:rsidTr="00194BB3">
        <w:trPr>
          <w:trHeight w:val="576"/>
        </w:trPr>
        <w:tc>
          <w:tcPr>
            <w:tcW w:w="9183" w:type="dxa"/>
            <w:gridSpan w:val="4"/>
            <w:tcBorders>
              <w:left w:val="nil"/>
              <w:bottom w:val="threeDEmboss" w:sz="24" w:space="0" w:color="auto"/>
            </w:tcBorders>
          </w:tcPr>
          <w:p w:rsidR="000B2836" w:rsidRPr="001A393E" w:rsidRDefault="000B2836" w:rsidP="000B2836">
            <w:pPr>
              <w:rPr>
                <w:sz w:val="10"/>
                <w:szCs w:val="10"/>
              </w:rPr>
            </w:pPr>
            <w:r w:rsidRPr="000B2836">
              <w:rPr>
                <w:sz w:val="12"/>
                <w:szCs w:val="10"/>
              </w:rPr>
              <w:t xml:space="preserve">ADDRESS </w:t>
            </w:r>
            <w:r w:rsidRPr="000B2836">
              <w:rPr>
                <w:b/>
                <w:sz w:val="12"/>
                <w:szCs w:val="10"/>
                <w:u w:val="single"/>
              </w:rPr>
              <w:t>(IF DIFFERENT FROM CHILD’S)</w:t>
            </w:r>
            <w:r w:rsidRPr="000B2836">
              <w:rPr>
                <w:sz w:val="12"/>
                <w:szCs w:val="10"/>
              </w:rPr>
              <w:t xml:space="preserve">              </w:t>
            </w:r>
            <w:r>
              <w:rPr>
                <w:sz w:val="12"/>
                <w:szCs w:val="10"/>
              </w:rPr>
              <w:t xml:space="preserve"> NUMBER          </w:t>
            </w:r>
            <w:r w:rsidR="00382843">
              <w:rPr>
                <w:sz w:val="12"/>
                <w:szCs w:val="10"/>
              </w:rPr>
              <w:t xml:space="preserve">          </w:t>
            </w:r>
            <w:r>
              <w:rPr>
                <w:sz w:val="12"/>
                <w:szCs w:val="10"/>
              </w:rPr>
              <w:t xml:space="preserve"> </w:t>
            </w:r>
            <w:r w:rsidRPr="000B2836">
              <w:rPr>
                <w:sz w:val="12"/>
                <w:szCs w:val="10"/>
              </w:rPr>
              <w:t xml:space="preserve">  </w:t>
            </w:r>
            <w:r>
              <w:rPr>
                <w:sz w:val="12"/>
                <w:szCs w:val="10"/>
              </w:rPr>
              <w:t xml:space="preserve">     STREET</w:t>
            </w:r>
            <w:r w:rsidR="00382843">
              <w:rPr>
                <w:sz w:val="12"/>
                <w:szCs w:val="10"/>
              </w:rPr>
              <w:t xml:space="preserve">                   </w:t>
            </w:r>
            <w:r w:rsidRPr="000B2836">
              <w:rPr>
                <w:sz w:val="12"/>
                <w:szCs w:val="10"/>
              </w:rPr>
              <w:t xml:space="preserve">           CITY      </w:t>
            </w:r>
            <w:r>
              <w:rPr>
                <w:sz w:val="12"/>
                <w:szCs w:val="10"/>
              </w:rPr>
              <w:t xml:space="preserve">            </w:t>
            </w:r>
            <w:r w:rsidRPr="000B2836">
              <w:rPr>
                <w:sz w:val="12"/>
                <w:szCs w:val="10"/>
              </w:rPr>
              <w:t xml:space="preserve">       STATE                       ZIP</w:t>
            </w:r>
          </w:p>
        </w:tc>
        <w:tc>
          <w:tcPr>
            <w:tcW w:w="2567" w:type="dxa"/>
            <w:tcBorders>
              <w:bottom w:val="threeDEmboss" w:sz="24" w:space="0" w:color="auto"/>
              <w:right w:val="nil"/>
            </w:tcBorders>
          </w:tcPr>
          <w:p w:rsidR="000B2836" w:rsidRDefault="000B2836" w:rsidP="000B2836">
            <w:pPr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PHONE 2</w:t>
            </w:r>
            <w:r w:rsidRPr="000B2836">
              <w:rPr>
                <w:sz w:val="12"/>
                <w:szCs w:val="10"/>
              </w:rPr>
              <w:t xml:space="preserve"> (CIRCLE 1)  </w:t>
            </w:r>
          </w:p>
          <w:p w:rsidR="000B2836" w:rsidRPr="000B2836" w:rsidRDefault="000B2836" w:rsidP="000B2836">
            <w:pPr>
              <w:rPr>
                <w:sz w:val="4"/>
                <w:szCs w:val="10"/>
              </w:rPr>
            </w:pPr>
          </w:p>
          <w:p w:rsidR="000B2836" w:rsidRDefault="000B2836" w:rsidP="000B2836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CELL   HOME   WORK</w:t>
            </w:r>
          </w:p>
          <w:p w:rsidR="000B2836" w:rsidRPr="000B2836" w:rsidRDefault="000B2836" w:rsidP="000B2836">
            <w:pPr>
              <w:rPr>
                <w:sz w:val="4"/>
                <w:szCs w:val="10"/>
              </w:rPr>
            </w:pPr>
          </w:p>
          <w:p w:rsidR="000B2836" w:rsidRPr="00511216" w:rsidRDefault="000B2836" w:rsidP="000B2836">
            <w:pPr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194BB3" w:rsidTr="00194BB3">
        <w:trPr>
          <w:trHeight w:val="576"/>
        </w:trPr>
        <w:tc>
          <w:tcPr>
            <w:tcW w:w="9183" w:type="dxa"/>
            <w:gridSpan w:val="4"/>
            <w:tcBorders>
              <w:top w:val="threeDEmboss" w:sz="24" w:space="0" w:color="auto"/>
              <w:left w:val="nil"/>
            </w:tcBorders>
          </w:tcPr>
          <w:p w:rsidR="00194BB3" w:rsidRPr="0046425E" w:rsidRDefault="00194BB3" w:rsidP="00194BB3">
            <w:pPr>
              <w:rPr>
                <w:sz w:val="10"/>
                <w:szCs w:val="12"/>
              </w:rPr>
            </w:pPr>
            <w:r w:rsidRPr="000B2836">
              <w:rPr>
                <w:sz w:val="12"/>
                <w:szCs w:val="10"/>
              </w:rPr>
              <w:t>PARENT/LEGAL GUARDI</w:t>
            </w:r>
            <w:r>
              <w:rPr>
                <w:sz w:val="12"/>
                <w:szCs w:val="10"/>
              </w:rPr>
              <w:t>AN #2</w:t>
            </w:r>
            <w:r w:rsidRPr="000B2836">
              <w:rPr>
                <w:sz w:val="12"/>
                <w:szCs w:val="10"/>
              </w:rPr>
              <w:t xml:space="preserve"> NAME</w:t>
            </w:r>
            <w:r w:rsidRPr="000B2836">
              <w:rPr>
                <w:sz w:val="12"/>
                <w:szCs w:val="12"/>
              </w:rPr>
              <w:t xml:space="preserve">                                     </w:t>
            </w:r>
            <w:r>
              <w:rPr>
                <w:sz w:val="12"/>
                <w:szCs w:val="12"/>
              </w:rPr>
              <w:t xml:space="preserve">  LAST                          </w:t>
            </w:r>
            <w:r w:rsidRPr="000B2836">
              <w:rPr>
                <w:sz w:val="12"/>
                <w:szCs w:val="12"/>
              </w:rPr>
              <w:t xml:space="preserve">                                                        FIRST</w:t>
            </w:r>
          </w:p>
        </w:tc>
        <w:tc>
          <w:tcPr>
            <w:tcW w:w="2567" w:type="dxa"/>
            <w:tcBorders>
              <w:top w:val="threeDEmboss" w:sz="24" w:space="0" w:color="auto"/>
              <w:right w:val="nil"/>
            </w:tcBorders>
          </w:tcPr>
          <w:p w:rsidR="00194BB3" w:rsidRDefault="00194BB3" w:rsidP="00194BB3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 xml:space="preserve">PHONE 1 (CIRCLE 1)  </w:t>
            </w:r>
          </w:p>
          <w:p w:rsidR="00194BB3" w:rsidRPr="000B2836" w:rsidRDefault="00194BB3" w:rsidP="00194BB3">
            <w:pPr>
              <w:rPr>
                <w:sz w:val="4"/>
                <w:szCs w:val="10"/>
              </w:rPr>
            </w:pPr>
          </w:p>
          <w:p w:rsidR="00194BB3" w:rsidRDefault="00194BB3" w:rsidP="00194BB3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CELL   HOME   WORK</w:t>
            </w:r>
          </w:p>
          <w:p w:rsidR="00194BB3" w:rsidRPr="000B2836" w:rsidRDefault="00194BB3" w:rsidP="00194BB3">
            <w:pPr>
              <w:rPr>
                <w:sz w:val="4"/>
                <w:szCs w:val="10"/>
              </w:rPr>
            </w:pPr>
          </w:p>
          <w:p w:rsidR="00194BB3" w:rsidRPr="00511216" w:rsidRDefault="00194BB3" w:rsidP="00194BB3">
            <w:pPr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194BB3" w:rsidTr="00194BB3">
        <w:trPr>
          <w:trHeight w:val="576"/>
        </w:trPr>
        <w:tc>
          <w:tcPr>
            <w:tcW w:w="9183" w:type="dxa"/>
            <w:gridSpan w:val="4"/>
            <w:tcBorders>
              <w:left w:val="nil"/>
              <w:bottom w:val="threeDEmboss" w:sz="24" w:space="0" w:color="auto"/>
            </w:tcBorders>
          </w:tcPr>
          <w:p w:rsidR="00194BB3" w:rsidRPr="001A393E" w:rsidRDefault="00194BB3" w:rsidP="00194BB3">
            <w:pPr>
              <w:rPr>
                <w:sz w:val="10"/>
                <w:szCs w:val="10"/>
              </w:rPr>
            </w:pPr>
            <w:r w:rsidRPr="000B2836">
              <w:rPr>
                <w:sz w:val="12"/>
                <w:szCs w:val="10"/>
              </w:rPr>
              <w:t xml:space="preserve">ADDRESS </w:t>
            </w:r>
            <w:r w:rsidRPr="000B2836">
              <w:rPr>
                <w:b/>
                <w:sz w:val="12"/>
                <w:szCs w:val="10"/>
                <w:u w:val="single"/>
              </w:rPr>
              <w:t>(IF DIFFERENT FROM CHILD’S)</w:t>
            </w:r>
            <w:r w:rsidRPr="000B2836">
              <w:rPr>
                <w:sz w:val="12"/>
                <w:szCs w:val="10"/>
              </w:rPr>
              <w:t xml:space="preserve">              </w:t>
            </w:r>
            <w:r>
              <w:rPr>
                <w:sz w:val="12"/>
                <w:szCs w:val="10"/>
              </w:rPr>
              <w:t xml:space="preserve"> NUMBER                     </w:t>
            </w:r>
            <w:r w:rsidRPr="000B2836">
              <w:rPr>
                <w:sz w:val="12"/>
                <w:szCs w:val="10"/>
              </w:rPr>
              <w:t xml:space="preserve">  </w:t>
            </w:r>
            <w:r>
              <w:rPr>
                <w:sz w:val="12"/>
                <w:szCs w:val="10"/>
              </w:rPr>
              <w:t xml:space="preserve">     STREET                   </w:t>
            </w:r>
            <w:r w:rsidRPr="000B2836">
              <w:rPr>
                <w:sz w:val="12"/>
                <w:szCs w:val="10"/>
              </w:rPr>
              <w:t xml:space="preserve">           CITY      </w:t>
            </w:r>
            <w:r>
              <w:rPr>
                <w:sz w:val="12"/>
                <w:szCs w:val="10"/>
              </w:rPr>
              <w:t xml:space="preserve">            </w:t>
            </w:r>
            <w:r w:rsidRPr="000B2836">
              <w:rPr>
                <w:sz w:val="12"/>
                <w:szCs w:val="10"/>
              </w:rPr>
              <w:t xml:space="preserve">       STATE                       ZIP</w:t>
            </w:r>
          </w:p>
        </w:tc>
        <w:tc>
          <w:tcPr>
            <w:tcW w:w="2567" w:type="dxa"/>
            <w:tcBorders>
              <w:bottom w:val="threeDEmboss" w:sz="24" w:space="0" w:color="auto"/>
              <w:right w:val="nil"/>
            </w:tcBorders>
          </w:tcPr>
          <w:p w:rsidR="00194BB3" w:rsidRDefault="00194BB3" w:rsidP="00194BB3">
            <w:pPr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PHONE 2</w:t>
            </w:r>
            <w:r w:rsidRPr="000B2836">
              <w:rPr>
                <w:sz w:val="12"/>
                <w:szCs w:val="10"/>
              </w:rPr>
              <w:t xml:space="preserve"> (CIRCLE 1)  </w:t>
            </w:r>
          </w:p>
          <w:p w:rsidR="00194BB3" w:rsidRPr="000B2836" w:rsidRDefault="00194BB3" w:rsidP="00194BB3">
            <w:pPr>
              <w:rPr>
                <w:sz w:val="4"/>
                <w:szCs w:val="10"/>
              </w:rPr>
            </w:pPr>
          </w:p>
          <w:p w:rsidR="00194BB3" w:rsidRDefault="00194BB3" w:rsidP="00194BB3">
            <w:pPr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CELL   HOME   WORK</w:t>
            </w:r>
          </w:p>
          <w:p w:rsidR="00194BB3" w:rsidRPr="000B2836" w:rsidRDefault="00194BB3" w:rsidP="00194BB3">
            <w:pPr>
              <w:rPr>
                <w:sz w:val="4"/>
                <w:szCs w:val="10"/>
              </w:rPr>
            </w:pPr>
          </w:p>
          <w:p w:rsidR="00194BB3" w:rsidRPr="00511216" w:rsidRDefault="00194BB3" w:rsidP="00194BB3">
            <w:pPr>
              <w:rPr>
                <w:b/>
                <w:sz w:val="10"/>
                <w:szCs w:val="10"/>
              </w:rPr>
            </w:pPr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194BB3" w:rsidTr="00A942B2">
        <w:trPr>
          <w:trHeight w:val="432"/>
        </w:trPr>
        <w:tc>
          <w:tcPr>
            <w:tcW w:w="11750" w:type="dxa"/>
            <w:gridSpan w:val="5"/>
            <w:tcBorders>
              <w:top w:val="threeDEmboss" w:sz="24" w:space="0" w:color="auto"/>
              <w:left w:val="nil"/>
              <w:bottom w:val="single" w:sz="4" w:space="0" w:color="auto"/>
              <w:right w:val="nil"/>
            </w:tcBorders>
          </w:tcPr>
          <w:p w:rsidR="00194BB3" w:rsidRDefault="00194BB3" w:rsidP="00194BB3">
            <w:pPr>
              <w:rPr>
                <w:sz w:val="10"/>
                <w:szCs w:val="10"/>
              </w:rPr>
            </w:pPr>
            <w:r w:rsidRPr="000B2836">
              <w:rPr>
                <w:sz w:val="12"/>
                <w:szCs w:val="10"/>
              </w:rPr>
              <w:t>CHILD RESIDES WITH (CHECK 1)</w:t>
            </w:r>
          </w:p>
          <w:p w:rsidR="00194BB3" w:rsidRPr="000B2836" w:rsidRDefault="00194BB3" w:rsidP="00194BB3">
            <w:pPr>
              <w:rPr>
                <w:sz w:val="6"/>
                <w:szCs w:val="10"/>
              </w:rPr>
            </w:pPr>
          </w:p>
          <w:p w:rsidR="00194BB3" w:rsidRDefault="00194BB3" w:rsidP="00194BB3">
            <w:r w:rsidRPr="00647068">
              <w:rPr>
                <w:sz w:val="18"/>
                <w:szCs w:val="16"/>
              </w:rPr>
              <w:sym w:font="Wingdings" w:char="F0A8"/>
            </w:r>
            <w:r w:rsidRPr="00647068">
              <w:rPr>
                <w:sz w:val="18"/>
                <w:szCs w:val="16"/>
              </w:rPr>
              <w:t xml:space="preserve"> </w:t>
            </w:r>
            <w:r w:rsidRPr="00647068">
              <w:rPr>
                <w:sz w:val="12"/>
                <w:szCs w:val="10"/>
              </w:rPr>
              <w:t>BOTH PARENTS/LEGAL GUARDIANS</w:t>
            </w:r>
            <w:r w:rsidRPr="00647068">
              <w:rPr>
                <w:sz w:val="18"/>
                <w:szCs w:val="16"/>
              </w:rPr>
              <w:t xml:space="preserve">         </w:t>
            </w:r>
            <w:r w:rsidRPr="00647068">
              <w:rPr>
                <w:sz w:val="18"/>
                <w:szCs w:val="16"/>
              </w:rPr>
              <w:sym w:font="Wingdings" w:char="F0A8"/>
            </w:r>
            <w:r w:rsidRPr="00647068">
              <w:rPr>
                <w:sz w:val="18"/>
                <w:szCs w:val="16"/>
              </w:rPr>
              <w:t xml:space="preserve"> </w:t>
            </w:r>
            <w:r w:rsidRPr="00647068">
              <w:rPr>
                <w:sz w:val="12"/>
                <w:szCs w:val="10"/>
              </w:rPr>
              <w:t>PARENT/LEGAL GUARDIAN #1</w:t>
            </w:r>
            <w:r w:rsidRPr="00647068">
              <w:rPr>
                <w:sz w:val="18"/>
                <w:szCs w:val="16"/>
              </w:rPr>
              <w:t xml:space="preserve">         </w:t>
            </w:r>
            <w:r w:rsidRPr="00647068">
              <w:rPr>
                <w:sz w:val="18"/>
                <w:szCs w:val="16"/>
              </w:rPr>
              <w:sym w:font="Wingdings" w:char="F0A8"/>
            </w:r>
            <w:r w:rsidRPr="00647068">
              <w:rPr>
                <w:sz w:val="18"/>
                <w:szCs w:val="16"/>
              </w:rPr>
              <w:t xml:space="preserve"> </w:t>
            </w:r>
            <w:r w:rsidRPr="00647068">
              <w:rPr>
                <w:sz w:val="12"/>
                <w:szCs w:val="10"/>
              </w:rPr>
              <w:t>PARENT/LEGAL GUARDIAN #2</w:t>
            </w:r>
            <w:r w:rsidRPr="00647068">
              <w:rPr>
                <w:sz w:val="18"/>
                <w:szCs w:val="16"/>
              </w:rPr>
              <w:t xml:space="preserve">         </w:t>
            </w:r>
            <w:r w:rsidRPr="00647068">
              <w:rPr>
                <w:sz w:val="18"/>
                <w:szCs w:val="16"/>
              </w:rPr>
              <w:sym w:font="Wingdings" w:char="F0A8"/>
            </w:r>
            <w:r w:rsidRPr="00647068">
              <w:rPr>
                <w:sz w:val="18"/>
                <w:szCs w:val="16"/>
              </w:rPr>
              <w:t xml:space="preserve"> </w:t>
            </w:r>
            <w:r w:rsidRPr="00647068">
              <w:rPr>
                <w:sz w:val="12"/>
                <w:szCs w:val="10"/>
              </w:rPr>
              <w:t>OTHER: ____________________________</w:t>
            </w:r>
            <w:r>
              <w:rPr>
                <w:sz w:val="12"/>
                <w:szCs w:val="10"/>
              </w:rPr>
              <w:t>_____________</w:t>
            </w:r>
            <w:r w:rsidRPr="00647068">
              <w:rPr>
                <w:sz w:val="12"/>
                <w:szCs w:val="10"/>
              </w:rPr>
              <w:t>________</w:t>
            </w:r>
          </w:p>
        </w:tc>
      </w:tr>
      <w:tr w:rsidR="00194BB3" w:rsidTr="00A942B2">
        <w:trPr>
          <w:trHeight w:val="20"/>
        </w:trPr>
        <w:tc>
          <w:tcPr>
            <w:tcW w:w="117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7237A2" w:rsidRDefault="00194BB3" w:rsidP="00194BB3">
            <w:pPr>
              <w:pStyle w:val="Heading2"/>
              <w:shd w:val="clear" w:color="auto" w:fill="auto"/>
              <w:spacing w:before="0"/>
              <w:rPr>
                <w:color w:val="auto"/>
                <w:sz w:val="8"/>
                <w:szCs w:val="8"/>
              </w:rPr>
            </w:pPr>
          </w:p>
        </w:tc>
      </w:tr>
      <w:tr w:rsidR="00194BB3" w:rsidTr="00E5699A">
        <w:trPr>
          <w:trHeight w:val="576"/>
        </w:trPr>
        <w:tc>
          <w:tcPr>
            <w:tcW w:w="117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511216" w:rsidRDefault="00194BB3" w:rsidP="00194BB3">
            <w:pPr>
              <w:pStyle w:val="Heading2"/>
              <w:shd w:val="clear" w:color="auto" w:fill="auto"/>
              <w:spacing w:before="0"/>
              <w:rPr>
                <w:color w:val="auto"/>
                <w:sz w:val="20"/>
              </w:rPr>
            </w:pPr>
            <w:r w:rsidRPr="00511216">
              <w:rPr>
                <w:color w:val="auto"/>
                <w:sz w:val="20"/>
              </w:rPr>
              <w:t>PERSONS AUTHORIZED TO</w:t>
            </w:r>
            <w:r>
              <w:rPr>
                <w:color w:val="auto"/>
                <w:sz w:val="20"/>
              </w:rPr>
              <w:t xml:space="preserve"> DROP OFF AND</w:t>
            </w:r>
            <w:r w:rsidRPr="00511216">
              <w:rPr>
                <w:color w:val="auto"/>
                <w:sz w:val="20"/>
              </w:rPr>
              <w:t xml:space="preserve"> TAKE CHILD FROM THE FACILITY</w:t>
            </w:r>
          </w:p>
          <w:p w:rsidR="00194BB3" w:rsidRPr="00030A4B" w:rsidRDefault="00194BB3" w:rsidP="00194BB3">
            <w:pPr>
              <w:jc w:val="center"/>
              <w:rPr>
                <w:sz w:val="13"/>
                <w:szCs w:val="13"/>
              </w:rPr>
            </w:pPr>
            <w:r w:rsidRPr="00030A4B">
              <w:rPr>
                <w:sz w:val="13"/>
                <w:szCs w:val="13"/>
              </w:rPr>
              <w:t>(CHILD WILL NOT BE ALL</w:t>
            </w:r>
            <w:r>
              <w:rPr>
                <w:sz w:val="13"/>
                <w:szCs w:val="13"/>
              </w:rPr>
              <w:t>O</w:t>
            </w:r>
            <w:r w:rsidRPr="00030A4B">
              <w:rPr>
                <w:sz w:val="13"/>
                <w:szCs w:val="13"/>
              </w:rPr>
              <w:t>WED TO LEAVE WITH ANY OTHER</w:t>
            </w:r>
            <w:r>
              <w:rPr>
                <w:sz w:val="13"/>
                <w:szCs w:val="13"/>
              </w:rPr>
              <w:t xml:space="preserve"> PERSON WITHOUT WRITTEN AUTHORIZ</w:t>
            </w:r>
            <w:r w:rsidRPr="00030A4B">
              <w:rPr>
                <w:sz w:val="13"/>
                <w:szCs w:val="13"/>
              </w:rPr>
              <w:t>ATION FROM PARENT/GUARDIAN OR AUTHORIZED REPRESENTATIVE)</w:t>
            </w:r>
          </w:p>
          <w:p w:rsidR="00194BB3" w:rsidRPr="00030A4B" w:rsidRDefault="00194BB3" w:rsidP="00194BB3">
            <w:pPr>
              <w:jc w:val="center"/>
              <w:rPr>
                <w:b/>
                <w:sz w:val="14"/>
              </w:rPr>
            </w:pPr>
            <w:r w:rsidRPr="0034553B">
              <w:rPr>
                <w:b/>
                <w:sz w:val="14"/>
              </w:rPr>
              <w:t xml:space="preserve">(AUTHORIZED PERSON’S NAME MUST BE WRITTEN </w:t>
            </w:r>
            <w:r w:rsidRPr="0034553B">
              <w:rPr>
                <w:b/>
                <w:sz w:val="14"/>
                <w:u w:val="single"/>
              </w:rPr>
              <w:t>EXACTLY</w:t>
            </w:r>
            <w:r w:rsidRPr="0034553B">
              <w:rPr>
                <w:b/>
                <w:sz w:val="14"/>
              </w:rPr>
              <w:t xml:space="preserve"> AS IT APPEARS ON THEIR PICTURE ID)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top w:val="single" w:sz="12" w:space="0" w:color="auto"/>
              <w:left w:val="nil"/>
            </w:tcBorders>
            <w:vAlign w:val="center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NAME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PHONE NUMBER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</w:tcBorders>
            <w:vAlign w:val="center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RELATIONSHIP TO CHILD</w:t>
            </w:r>
          </w:p>
        </w:tc>
        <w:tc>
          <w:tcPr>
            <w:tcW w:w="2567" w:type="dxa"/>
            <w:tcBorders>
              <w:top w:val="single" w:sz="12" w:space="0" w:color="auto"/>
              <w:right w:val="nil"/>
            </w:tcBorders>
            <w:vAlign w:val="center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AUTHORIZATION (CHECK 1)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8A03F7" w:rsidRPr="008A03F7" w:rsidRDefault="008A03F7" w:rsidP="00194BB3">
            <w:pPr>
              <w:jc w:val="center"/>
              <w:rPr>
                <w:b/>
                <w:sz w:val="8"/>
                <w:szCs w:val="8"/>
              </w:rPr>
            </w:pPr>
          </w:p>
          <w:p w:rsidR="00BC32B7" w:rsidRPr="0006458C" w:rsidRDefault="00BC32B7" w:rsidP="00194BB3">
            <w:pPr>
              <w:jc w:val="center"/>
              <w:rPr>
                <w:b/>
                <w:sz w:val="18"/>
                <w:szCs w:val="18"/>
              </w:rPr>
            </w:pPr>
            <w:r w:rsidRPr="0006458C">
              <w:rPr>
                <w:b/>
                <w:sz w:val="18"/>
                <w:szCs w:val="18"/>
              </w:rPr>
              <w:t>Besides yourselves (parents), indicate</w:t>
            </w:r>
          </w:p>
          <w:p w:rsidR="00BC32B7" w:rsidRPr="0006458C" w:rsidRDefault="008A03F7" w:rsidP="00194BB3">
            <w:pPr>
              <w:jc w:val="center"/>
              <w:rPr>
                <w:b/>
                <w:sz w:val="18"/>
                <w:szCs w:val="18"/>
              </w:rPr>
            </w:pPr>
            <w:r w:rsidRPr="0006458C">
              <w:rPr>
                <w:b/>
                <w:sz w:val="18"/>
                <w:szCs w:val="18"/>
              </w:rPr>
              <w:t xml:space="preserve">by #1 </w:t>
            </w:r>
            <w:r w:rsidR="00295135" w:rsidRPr="0006458C">
              <w:rPr>
                <w:b/>
                <w:sz w:val="18"/>
                <w:szCs w:val="18"/>
              </w:rPr>
              <w:t>below the FIRST PERSON</w:t>
            </w:r>
            <w:r w:rsidR="00BC32B7" w:rsidRPr="0006458C">
              <w:rPr>
                <w:b/>
                <w:sz w:val="18"/>
                <w:szCs w:val="18"/>
              </w:rPr>
              <w:t xml:space="preserve"> you want us</w:t>
            </w:r>
          </w:p>
          <w:p w:rsidR="00194BB3" w:rsidRPr="007237A2" w:rsidRDefault="008A03F7" w:rsidP="00194BB3">
            <w:pPr>
              <w:jc w:val="center"/>
              <w:rPr>
                <w:b/>
                <w:sz w:val="16"/>
                <w:szCs w:val="16"/>
              </w:rPr>
            </w:pPr>
            <w:r w:rsidRPr="0006458C">
              <w:rPr>
                <w:b/>
                <w:sz w:val="18"/>
                <w:szCs w:val="18"/>
              </w:rPr>
              <w:t>to contact in an emergency</w:t>
            </w:r>
          </w:p>
          <w:p w:rsidR="008A03F7" w:rsidRPr="008A03F7" w:rsidRDefault="008A03F7" w:rsidP="008A03F7">
            <w:pPr>
              <w:rPr>
                <w:b/>
                <w:sz w:val="14"/>
                <w:szCs w:val="14"/>
              </w:rPr>
            </w:pPr>
          </w:p>
        </w:tc>
        <w:tc>
          <w:tcPr>
            <w:tcW w:w="2340" w:type="dxa"/>
          </w:tcPr>
          <w:p w:rsidR="00295135" w:rsidRPr="00BC32B7" w:rsidRDefault="00295135" w:rsidP="00295135">
            <w:pPr>
              <w:jc w:val="center"/>
              <w:rPr>
                <w:b/>
                <w:sz w:val="32"/>
                <w:szCs w:val="32"/>
              </w:rPr>
            </w:pPr>
          </w:p>
          <w:p w:rsidR="008A03F7" w:rsidRDefault="00295135" w:rsidP="002951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********************************</w:t>
            </w:r>
          </w:p>
          <w:p w:rsidR="00295135" w:rsidRDefault="00295135" w:rsidP="00446C36">
            <w:pPr>
              <w:jc w:val="center"/>
              <w:rPr>
                <w:b/>
                <w:sz w:val="14"/>
              </w:rPr>
            </w:pPr>
          </w:p>
        </w:tc>
        <w:tc>
          <w:tcPr>
            <w:tcW w:w="2793" w:type="dxa"/>
            <w:gridSpan w:val="2"/>
          </w:tcPr>
          <w:p w:rsidR="00446C36" w:rsidRPr="00BC32B7" w:rsidRDefault="00446C36" w:rsidP="00295135">
            <w:pPr>
              <w:jc w:val="center"/>
              <w:rPr>
                <w:b/>
                <w:sz w:val="32"/>
                <w:szCs w:val="32"/>
              </w:rPr>
            </w:pPr>
          </w:p>
          <w:p w:rsidR="00295135" w:rsidRDefault="00295135" w:rsidP="002951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********************************</w:t>
            </w: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7237A2" w:rsidRPr="007237A2" w:rsidRDefault="007237A2" w:rsidP="00295135">
            <w:pPr>
              <w:jc w:val="center"/>
              <w:rPr>
                <w:b/>
                <w:sz w:val="6"/>
                <w:szCs w:val="6"/>
              </w:rPr>
            </w:pPr>
          </w:p>
          <w:p w:rsidR="00194BB3" w:rsidRDefault="00295135" w:rsidP="002951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*********************************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Pr="00295135" w:rsidRDefault="00194BB3" w:rsidP="00194BB3">
            <w:pPr>
              <w:jc w:val="center"/>
              <w:rPr>
                <w:b/>
                <w:sz w:val="8"/>
                <w:szCs w:val="8"/>
              </w:rPr>
            </w:pPr>
          </w:p>
          <w:p w:rsidR="008A03F7" w:rsidRDefault="008A03F7" w:rsidP="008A03F7">
            <w:pPr>
              <w:rPr>
                <w:b/>
                <w:sz w:val="14"/>
              </w:rPr>
            </w:pPr>
            <w:r w:rsidRPr="008A03F7">
              <w:rPr>
                <w:b/>
                <w:sz w:val="24"/>
              </w:rPr>
              <w:t>#1</w:t>
            </w: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</w:t>
            </w:r>
            <w:proofErr w:type="gramStart"/>
            <w:r w:rsidRPr="000B2836">
              <w:rPr>
                <w:sz w:val="12"/>
                <w:szCs w:val="10"/>
              </w:rPr>
              <w:t>)  CELL</w:t>
            </w:r>
            <w:proofErr w:type="gramEnd"/>
            <w:r w:rsidRPr="000B2836">
              <w:rPr>
                <w:sz w:val="12"/>
                <w:szCs w:val="10"/>
              </w:rPr>
              <w:t xml:space="preserve">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194BB3">
        <w:trPr>
          <w:trHeight w:val="432"/>
        </w:trPr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4BB3" w:rsidRPr="000B2836" w:rsidRDefault="00194BB3" w:rsidP="00194BB3">
            <w:pPr>
              <w:jc w:val="center"/>
              <w:rPr>
                <w:sz w:val="12"/>
                <w:szCs w:val="10"/>
              </w:rPr>
            </w:pPr>
            <w:r w:rsidRPr="000B2836">
              <w:rPr>
                <w:sz w:val="12"/>
                <w:szCs w:val="10"/>
              </w:rPr>
              <w:t>(CIRCLE 1)  CELL   HOME   WORK</w:t>
            </w:r>
          </w:p>
          <w:p w:rsidR="00194BB3" w:rsidRDefault="00194BB3" w:rsidP="00194BB3">
            <w:pPr>
              <w:rPr>
                <w:sz w:val="10"/>
                <w:szCs w:val="10"/>
              </w:rPr>
            </w:pP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b/>
                <w:sz w:val="14"/>
                <w:szCs w:val="10"/>
              </w:rPr>
              <w:t xml:space="preserve">( 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 w:rsidR="00DC6DB9">
              <w:rPr>
                <w:b/>
                <w:sz w:val="14"/>
                <w:szCs w:val="10"/>
              </w:rPr>
              <w:t xml:space="preserve">                </w:t>
            </w:r>
            <w:r w:rsidRPr="00511216">
              <w:rPr>
                <w:sz w:val="14"/>
                <w:szCs w:val="10"/>
              </w:rPr>
              <w:t>-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</w:tcPr>
          <w:p w:rsidR="00194BB3" w:rsidRDefault="00194BB3" w:rsidP="00194BB3">
            <w:pPr>
              <w:jc w:val="center"/>
              <w:rPr>
                <w:b/>
                <w:sz w:val="14"/>
              </w:rPr>
            </w:pPr>
          </w:p>
        </w:tc>
        <w:tc>
          <w:tcPr>
            <w:tcW w:w="2567" w:type="dxa"/>
            <w:tcBorders>
              <w:bottom w:val="single" w:sz="4" w:space="0" w:color="auto"/>
              <w:right w:val="nil"/>
            </w:tcBorders>
            <w:vAlign w:val="center"/>
          </w:tcPr>
          <w:p w:rsidR="00194BB3" w:rsidRDefault="00194BB3" w:rsidP="00194BB3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DROP OFF</w:t>
            </w:r>
            <w:r>
              <w:rPr>
                <w:sz w:val="12"/>
                <w:szCs w:val="12"/>
              </w:rPr>
              <w:t xml:space="preserve"> AND PICK UP</w:t>
            </w:r>
            <w:r w:rsidRPr="000B2836">
              <w:rPr>
                <w:sz w:val="12"/>
                <w:szCs w:val="12"/>
              </w:rPr>
              <w:t xml:space="preserve"> ONLY</w:t>
            </w:r>
          </w:p>
          <w:p w:rsidR="00194BB3" w:rsidRDefault="00194BB3" w:rsidP="0019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>EMERGENCY ONLY</w:t>
            </w:r>
            <w:r>
              <w:rPr>
                <w:sz w:val="16"/>
                <w:szCs w:val="16"/>
              </w:rPr>
              <w:t xml:space="preserve">    </w:t>
            </w:r>
          </w:p>
          <w:p w:rsidR="00194BB3" w:rsidRDefault="00194BB3" w:rsidP="00194BB3">
            <w:pPr>
              <w:rPr>
                <w:b/>
                <w:sz w:val="14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BOTH </w:t>
            </w:r>
          </w:p>
        </w:tc>
      </w:tr>
      <w:tr w:rsidR="00194BB3" w:rsidTr="00A942B2">
        <w:trPr>
          <w:trHeight w:val="144"/>
        </w:trPr>
        <w:tc>
          <w:tcPr>
            <w:tcW w:w="117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7237A2" w:rsidRDefault="00194BB3" w:rsidP="00194BB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94BB3" w:rsidTr="00E5699A">
        <w:trPr>
          <w:trHeight w:val="144"/>
        </w:trPr>
        <w:tc>
          <w:tcPr>
            <w:tcW w:w="117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030A4B" w:rsidRDefault="00194BB3" w:rsidP="00194BB3">
            <w:pPr>
              <w:jc w:val="center"/>
              <w:rPr>
                <w:b/>
                <w:sz w:val="10"/>
                <w:szCs w:val="12"/>
              </w:rPr>
            </w:pPr>
            <w:r w:rsidRPr="00E5699A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HYSICIAN AND</w:t>
            </w:r>
            <w:r w:rsidRPr="00E5699A">
              <w:rPr>
                <w:b/>
                <w:sz w:val="18"/>
              </w:rPr>
              <w:t xml:space="preserve"> DENTIST </w:t>
            </w:r>
            <w:r>
              <w:rPr>
                <w:b/>
                <w:sz w:val="18"/>
              </w:rPr>
              <w:t>INFORMATION</w:t>
            </w:r>
          </w:p>
        </w:tc>
      </w:tr>
      <w:tr w:rsidR="00194BB3" w:rsidTr="00194BB3">
        <w:trPr>
          <w:trHeight w:val="432"/>
        </w:trPr>
        <w:tc>
          <w:tcPr>
            <w:tcW w:w="9183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</w:tcBorders>
          </w:tcPr>
          <w:p w:rsidR="00194BB3" w:rsidRPr="000B2836" w:rsidRDefault="00194BB3" w:rsidP="00194BB3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>PHYSICIAN</w:t>
            </w:r>
            <w:r>
              <w:rPr>
                <w:sz w:val="12"/>
                <w:szCs w:val="12"/>
              </w:rPr>
              <w:t xml:space="preserve"> NAME</w:t>
            </w:r>
            <w:r w:rsidRPr="000B2836">
              <w:rPr>
                <w:sz w:val="12"/>
                <w:szCs w:val="12"/>
              </w:rPr>
              <w:t xml:space="preserve"> 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0B2836">
              <w:rPr>
                <w:sz w:val="12"/>
                <w:szCs w:val="12"/>
              </w:rPr>
              <w:t xml:space="preserve">                                  </w:t>
            </w:r>
          </w:p>
          <w:p w:rsidR="00194BB3" w:rsidRPr="000B2836" w:rsidRDefault="00194BB3" w:rsidP="00194BB3">
            <w:pPr>
              <w:rPr>
                <w:sz w:val="12"/>
                <w:szCs w:val="12"/>
              </w:rPr>
            </w:pPr>
          </w:p>
          <w:p w:rsidR="00194BB3" w:rsidRPr="007237A2" w:rsidRDefault="00194BB3" w:rsidP="00194BB3">
            <w:pPr>
              <w:rPr>
                <w:sz w:val="4"/>
                <w:szCs w:val="4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194BB3" w:rsidRPr="000B2836" w:rsidRDefault="00194BB3" w:rsidP="00194BB3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>PHONE NUMBER</w:t>
            </w:r>
          </w:p>
          <w:p w:rsidR="00194BB3" w:rsidRDefault="00194BB3" w:rsidP="00194BB3">
            <w:pPr>
              <w:rPr>
                <w:sz w:val="10"/>
                <w:szCs w:val="12"/>
              </w:rPr>
            </w:pPr>
          </w:p>
          <w:p w:rsidR="00194BB3" w:rsidRDefault="00194BB3" w:rsidP="00194BB3"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194BB3" w:rsidTr="00194BB3">
        <w:trPr>
          <w:trHeight w:val="432"/>
        </w:trPr>
        <w:tc>
          <w:tcPr>
            <w:tcW w:w="91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94BB3" w:rsidRPr="000B2836" w:rsidRDefault="00194BB3" w:rsidP="00194BB3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>DENTIST</w:t>
            </w:r>
            <w:r>
              <w:rPr>
                <w:sz w:val="12"/>
                <w:szCs w:val="12"/>
              </w:rPr>
              <w:t xml:space="preserve"> NAME</w:t>
            </w:r>
            <w:r w:rsidRPr="000B2836">
              <w:rPr>
                <w:sz w:val="12"/>
                <w:szCs w:val="12"/>
              </w:rPr>
              <w:t xml:space="preserve">                                                              </w:t>
            </w:r>
            <w:r>
              <w:rPr>
                <w:sz w:val="12"/>
                <w:szCs w:val="12"/>
              </w:rPr>
              <w:t xml:space="preserve">      </w:t>
            </w:r>
            <w:r w:rsidRPr="000B2836">
              <w:rPr>
                <w:sz w:val="12"/>
                <w:szCs w:val="12"/>
              </w:rPr>
              <w:t xml:space="preserve">                          </w:t>
            </w:r>
          </w:p>
          <w:p w:rsidR="00194BB3" w:rsidRPr="000B2836" w:rsidRDefault="00194BB3" w:rsidP="00194BB3">
            <w:pPr>
              <w:rPr>
                <w:sz w:val="12"/>
                <w:szCs w:val="12"/>
              </w:rPr>
            </w:pPr>
          </w:p>
          <w:p w:rsidR="00194BB3" w:rsidRPr="007237A2" w:rsidRDefault="00194BB3" w:rsidP="00194BB3">
            <w:pPr>
              <w:rPr>
                <w:sz w:val="4"/>
                <w:szCs w:val="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4BB3" w:rsidRPr="000B2836" w:rsidRDefault="00194BB3" w:rsidP="00194BB3">
            <w:pPr>
              <w:rPr>
                <w:sz w:val="12"/>
                <w:szCs w:val="12"/>
              </w:rPr>
            </w:pPr>
            <w:r w:rsidRPr="000B2836">
              <w:rPr>
                <w:sz w:val="12"/>
                <w:szCs w:val="12"/>
              </w:rPr>
              <w:t xml:space="preserve">PHONE NUMBER </w:t>
            </w:r>
          </w:p>
          <w:p w:rsidR="00194BB3" w:rsidRDefault="00194BB3" w:rsidP="00194BB3">
            <w:pPr>
              <w:rPr>
                <w:sz w:val="10"/>
                <w:szCs w:val="12"/>
              </w:rPr>
            </w:pPr>
          </w:p>
          <w:p w:rsidR="00194BB3" w:rsidRDefault="00194BB3" w:rsidP="00194BB3">
            <w:r>
              <w:rPr>
                <w:b/>
                <w:sz w:val="14"/>
                <w:szCs w:val="10"/>
              </w:rPr>
              <w:t xml:space="preserve">(          </w:t>
            </w:r>
            <w:r w:rsidRPr="00511216">
              <w:rPr>
                <w:b/>
                <w:sz w:val="14"/>
                <w:szCs w:val="10"/>
              </w:rPr>
              <w:t xml:space="preserve">   )</w:t>
            </w:r>
            <w:r>
              <w:rPr>
                <w:b/>
                <w:sz w:val="14"/>
                <w:szCs w:val="10"/>
              </w:rPr>
              <w:t xml:space="preserve">                  </w:t>
            </w:r>
            <w:r w:rsidRPr="00511216">
              <w:rPr>
                <w:sz w:val="14"/>
                <w:szCs w:val="10"/>
              </w:rPr>
              <w:t xml:space="preserve"> -</w:t>
            </w:r>
          </w:p>
        </w:tc>
      </w:tr>
      <w:tr w:rsidR="00194BB3" w:rsidTr="00194BB3">
        <w:trPr>
          <w:trHeight w:val="432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B3" w:rsidRDefault="00194BB3" w:rsidP="00194BB3">
            <w:pPr>
              <w:rPr>
                <w:b/>
                <w:sz w:val="12"/>
                <w:szCs w:val="10"/>
              </w:rPr>
            </w:pPr>
            <w:r w:rsidRPr="00382843">
              <w:rPr>
                <w:b/>
                <w:sz w:val="12"/>
                <w:szCs w:val="10"/>
                <w:highlight w:val="lightGray"/>
              </w:rPr>
              <w:t>SIGNATURE OF PARENT / LEGAL GUARDIAN / AUTHORIZED REPRESENTATIVE</w:t>
            </w:r>
          </w:p>
          <w:p w:rsidR="00194BB3" w:rsidRPr="00E5699A" w:rsidRDefault="00194BB3" w:rsidP="00194BB3">
            <w:pPr>
              <w:rPr>
                <w:b/>
                <w:sz w:val="12"/>
                <w:szCs w:val="10"/>
              </w:rPr>
            </w:pPr>
            <w:r w:rsidRPr="00382843">
              <w:rPr>
                <w:b/>
                <w:sz w:val="24"/>
                <w:szCs w:val="10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3" w:rsidRPr="00E5699A" w:rsidRDefault="00194BB3" w:rsidP="00194BB3">
            <w:pPr>
              <w:rPr>
                <w:b/>
                <w:sz w:val="10"/>
                <w:szCs w:val="10"/>
              </w:rPr>
            </w:pPr>
            <w:r w:rsidRPr="00382843">
              <w:rPr>
                <w:b/>
                <w:sz w:val="12"/>
                <w:szCs w:val="10"/>
              </w:rPr>
              <w:t>DATE</w:t>
            </w:r>
            <w:r>
              <w:rPr>
                <w:b/>
                <w:sz w:val="12"/>
                <w:szCs w:val="10"/>
              </w:rPr>
              <w:t xml:space="preserve"> </w:t>
            </w:r>
            <w:r w:rsidRPr="000B2836">
              <w:rPr>
                <w:sz w:val="12"/>
                <w:szCs w:val="12"/>
              </w:rPr>
              <w:t xml:space="preserve"> (MM-DD-YYYY)</w:t>
            </w:r>
          </w:p>
        </w:tc>
      </w:tr>
      <w:tr w:rsidR="00194BB3" w:rsidTr="00A942B2">
        <w:trPr>
          <w:trHeight w:val="144"/>
        </w:trPr>
        <w:tc>
          <w:tcPr>
            <w:tcW w:w="117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7237A2" w:rsidRDefault="00194BB3" w:rsidP="00194BB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94BB3" w:rsidTr="00E5699A">
        <w:trPr>
          <w:trHeight w:val="144"/>
        </w:trPr>
        <w:tc>
          <w:tcPr>
            <w:tcW w:w="117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4BB3" w:rsidRPr="00E5699A" w:rsidRDefault="00194BB3" w:rsidP="00194BB3">
            <w:pPr>
              <w:jc w:val="center"/>
              <w:rPr>
                <w:b/>
                <w:sz w:val="18"/>
                <w:szCs w:val="18"/>
              </w:rPr>
            </w:pPr>
            <w:r w:rsidRPr="00E5699A">
              <w:rPr>
                <w:b/>
                <w:sz w:val="18"/>
                <w:szCs w:val="18"/>
              </w:rPr>
              <w:t>TO BE COMPLETED BY FACILITY DIRECTOR/ADMINISTRATOR/FAMILY CHILD CARE HOMES LICENSEE</w:t>
            </w:r>
          </w:p>
        </w:tc>
      </w:tr>
      <w:tr w:rsidR="00194BB3" w:rsidTr="00194BB3">
        <w:trPr>
          <w:trHeight w:val="432"/>
        </w:trPr>
        <w:tc>
          <w:tcPr>
            <w:tcW w:w="63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BB3" w:rsidRPr="000B2836" w:rsidRDefault="00194BB3" w:rsidP="00194BB3">
            <w:pPr>
              <w:pStyle w:val="Heading2"/>
              <w:shd w:val="clear" w:color="auto" w:fill="auto"/>
              <w:spacing w:before="0"/>
              <w:jc w:val="left"/>
              <w:rPr>
                <w:b w:val="0"/>
                <w:color w:val="auto"/>
                <w:sz w:val="12"/>
              </w:rPr>
            </w:pPr>
            <w:r w:rsidRPr="000B2836">
              <w:rPr>
                <w:b w:val="0"/>
                <w:color w:val="auto"/>
                <w:sz w:val="12"/>
                <w:szCs w:val="12"/>
              </w:rPr>
              <w:t>DATE OF ADMISSION</w:t>
            </w:r>
            <w:r w:rsidRPr="000B2836">
              <w:rPr>
                <w:b w:val="0"/>
                <w:color w:val="auto"/>
                <w:sz w:val="12"/>
              </w:rPr>
              <w:t xml:space="preserve">           </w:t>
            </w:r>
          </w:p>
        </w:tc>
        <w:tc>
          <w:tcPr>
            <w:tcW w:w="53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BB3" w:rsidRPr="000B2836" w:rsidRDefault="00194BB3" w:rsidP="00194BB3">
            <w:pPr>
              <w:pStyle w:val="Heading2"/>
              <w:shd w:val="clear" w:color="auto" w:fill="auto"/>
              <w:spacing w:before="0"/>
              <w:jc w:val="left"/>
              <w:rPr>
                <w:color w:val="auto"/>
                <w:sz w:val="12"/>
              </w:rPr>
            </w:pPr>
            <w:r w:rsidRPr="000B2836">
              <w:rPr>
                <w:b w:val="0"/>
                <w:color w:val="auto"/>
                <w:sz w:val="12"/>
                <w:szCs w:val="12"/>
              </w:rPr>
              <w:t>DATE LEFT</w:t>
            </w:r>
            <w:r w:rsidRPr="000B2836">
              <w:rPr>
                <w:b w:val="0"/>
                <w:color w:val="auto"/>
                <w:sz w:val="12"/>
              </w:rPr>
              <w:t xml:space="preserve">           </w:t>
            </w:r>
          </w:p>
        </w:tc>
      </w:tr>
    </w:tbl>
    <w:p w:rsidR="00511216" w:rsidRPr="00E5699A" w:rsidRDefault="00511216" w:rsidP="00E5699A">
      <w:pPr>
        <w:rPr>
          <w:sz w:val="8"/>
        </w:rPr>
      </w:pPr>
      <w:bookmarkStart w:id="0" w:name="_GoBack"/>
      <w:bookmarkEnd w:id="0"/>
    </w:p>
    <w:sectPr w:rsidR="00511216" w:rsidRPr="00E5699A" w:rsidSect="000A3F79">
      <w:footerReference w:type="default" r:id="rId8"/>
      <w:pgSz w:w="12240" w:h="15840"/>
      <w:pgMar w:top="245" w:right="245" w:bottom="245" w:left="24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16" w:rsidRDefault="00511216" w:rsidP="00176E67">
      <w:r>
        <w:separator/>
      </w:r>
    </w:p>
  </w:endnote>
  <w:endnote w:type="continuationSeparator" w:id="0">
    <w:p w:rsidR="00511216" w:rsidRDefault="005112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16" w:rsidRPr="000A3F79" w:rsidRDefault="000A3F79" w:rsidP="000A3F79">
    <w:pPr>
      <w:pStyle w:val="Footer"/>
      <w:rPr>
        <w:sz w:val="10"/>
        <w:szCs w:val="10"/>
      </w:rPr>
    </w:pPr>
    <w:r w:rsidRPr="000A3F79">
      <w:rPr>
        <w:sz w:val="10"/>
        <w:szCs w:val="10"/>
      </w:rPr>
      <w:t>LIC 700 (8/08) (CONFIDENTIAL)</w:t>
    </w:r>
    <w:r w:rsidR="00343EDB"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Revised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16" w:rsidRDefault="00511216" w:rsidP="00176E67">
      <w:r>
        <w:separator/>
      </w:r>
    </w:p>
  </w:footnote>
  <w:footnote w:type="continuationSeparator" w:id="0">
    <w:p w:rsidR="00511216" w:rsidRDefault="0051121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4"/>
    <w:rsid w:val="000071F7"/>
    <w:rsid w:val="00010B00"/>
    <w:rsid w:val="0002798A"/>
    <w:rsid w:val="00030A4B"/>
    <w:rsid w:val="0006458C"/>
    <w:rsid w:val="00083002"/>
    <w:rsid w:val="00087B85"/>
    <w:rsid w:val="000A01F1"/>
    <w:rsid w:val="000A3F79"/>
    <w:rsid w:val="000B2836"/>
    <w:rsid w:val="000C1163"/>
    <w:rsid w:val="000C797A"/>
    <w:rsid w:val="000D2539"/>
    <w:rsid w:val="000D2BB8"/>
    <w:rsid w:val="000F2DF4"/>
    <w:rsid w:val="000F6783"/>
    <w:rsid w:val="001011B7"/>
    <w:rsid w:val="00120C95"/>
    <w:rsid w:val="0014663E"/>
    <w:rsid w:val="00176E67"/>
    <w:rsid w:val="00180664"/>
    <w:rsid w:val="001903F7"/>
    <w:rsid w:val="0019395E"/>
    <w:rsid w:val="00194BB3"/>
    <w:rsid w:val="001A393E"/>
    <w:rsid w:val="001D6B76"/>
    <w:rsid w:val="00211828"/>
    <w:rsid w:val="00246084"/>
    <w:rsid w:val="00250014"/>
    <w:rsid w:val="002735E6"/>
    <w:rsid w:val="00275BB5"/>
    <w:rsid w:val="00286F6A"/>
    <w:rsid w:val="00291C8C"/>
    <w:rsid w:val="00295135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3EDB"/>
    <w:rsid w:val="0034553B"/>
    <w:rsid w:val="00382843"/>
    <w:rsid w:val="003929F1"/>
    <w:rsid w:val="003A1B63"/>
    <w:rsid w:val="003A41A1"/>
    <w:rsid w:val="003B2326"/>
    <w:rsid w:val="00400251"/>
    <w:rsid w:val="00437ED0"/>
    <w:rsid w:val="00440CD8"/>
    <w:rsid w:val="00443837"/>
    <w:rsid w:val="00446C36"/>
    <w:rsid w:val="00447DAA"/>
    <w:rsid w:val="00450F66"/>
    <w:rsid w:val="00461739"/>
    <w:rsid w:val="0046425E"/>
    <w:rsid w:val="00467865"/>
    <w:rsid w:val="00474AF6"/>
    <w:rsid w:val="0048685F"/>
    <w:rsid w:val="00486EF9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FB1"/>
    <w:rsid w:val="00511216"/>
    <w:rsid w:val="005114CE"/>
    <w:rsid w:val="0052122B"/>
    <w:rsid w:val="005271BC"/>
    <w:rsid w:val="005557F6"/>
    <w:rsid w:val="00563778"/>
    <w:rsid w:val="005B4AE2"/>
    <w:rsid w:val="005E63CC"/>
    <w:rsid w:val="005F6E87"/>
    <w:rsid w:val="00607FED"/>
    <w:rsid w:val="006123C4"/>
    <w:rsid w:val="00613129"/>
    <w:rsid w:val="00617C65"/>
    <w:rsid w:val="0063459A"/>
    <w:rsid w:val="00647068"/>
    <w:rsid w:val="0066126B"/>
    <w:rsid w:val="00682C69"/>
    <w:rsid w:val="006D2635"/>
    <w:rsid w:val="006D779C"/>
    <w:rsid w:val="006E4F63"/>
    <w:rsid w:val="006E729E"/>
    <w:rsid w:val="00722A00"/>
    <w:rsid w:val="007237A2"/>
    <w:rsid w:val="00724FA4"/>
    <w:rsid w:val="007325A9"/>
    <w:rsid w:val="0075451A"/>
    <w:rsid w:val="007602AC"/>
    <w:rsid w:val="00774B67"/>
    <w:rsid w:val="007836B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0952"/>
    <w:rsid w:val="00837A1A"/>
    <w:rsid w:val="00841645"/>
    <w:rsid w:val="00845BB2"/>
    <w:rsid w:val="00852EC6"/>
    <w:rsid w:val="00855863"/>
    <w:rsid w:val="00856C35"/>
    <w:rsid w:val="00871876"/>
    <w:rsid w:val="008753A7"/>
    <w:rsid w:val="0088782D"/>
    <w:rsid w:val="008A03F7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49E1"/>
    <w:rsid w:val="00A60C9E"/>
    <w:rsid w:val="00A74F99"/>
    <w:rsid w:val="00A82BA3"/>
    <w:rsid w:val="00A942B2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5C61"/>
    <w:rsid w:val="00BC07E3"/>
    <w:rsid w:val="00BC32B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DB9"/>
    <w:rsid w:val="00DE1551"/>
    <w:rsid w:val="00DE1A09"/>
    <w:rsid w:val="00DE7FB7"/>
    <w:rsid w:val="00DF34F3"/>
    <w:rsid w:val="00E106E2"/>
    <w:rsid w:val="00E20DDA"/>
    <w:rsid w:val="00E32A8B"/>
    <w:rsid w:val="00E36054"/>
    <w:rsid w:val="00E37E7B"/>
    <w:rsid w:val="00E46E04"/>
    <w:rsid w:val="00E5699A"/>
    <w:rsid w:val="00E87396"/>
    <w:rsid w:val="00E96F6F"/>
    <w:rsid w:val="00EB478A"/>
    <w:rsid w:val="00EC42A3"/>
    <w:rsid w:val="00F53D1B"/>
    <w:rsid w:val="00F83033"/>
    <w:rsid w:val="00F966AA"/>
    <w:rsid w:val="00FB538F"/>
    <w:rsid w:val="00FC1BA1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B9FEA"/>
  <w15:docId w15:val="{2794177A-0756-405F-962B-4503A314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16549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32</TotalTime>
  <Pages>1</Pages>
  <Words>417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Maria Rivera</dc:creator>
  <cp:keywords/>
  <cp:lastModifiedBy>Kathy Allison</cp:lastModifiedBy>
  <cp:revision>6</cp:revision>
  <cp:lastPrinted>2019-01-30T20:41:00Z</cp:lastPrinted>
  <dcterms:created xsi:type="dcterms:W3CDTF">2019-01-30T19:49:00Z</dcterms:created>
  <dcterms:modified xsi:type="dcterms:W3CDTF">2019-01-30T20:47:00Z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